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27" w:rsidRDefault="00B76827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B76827" w:rsidRDefault="00B7682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</w:p>
    <w:p w:rsidR="00B76827" w:rsidRDefault="00FB514D">
      <w:pPr>
        <w:pStyle w:val="BodyText"/>
        <w:kinsoku w:val="0"/>
        <w:overflowPunct w:val="0"/>
        <w:spacing w:before="60"/>
        <w:ind w:left="0" w:right="6" w:firstLine="0"/>
        <w:jc w:val="center"/>
        <w:rPr>
          <w:rFonts w:ascii="Arial" w:hAnsi="Arial" w:cs="Arial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-240665</wp:posOffset>
                </wp:positionV>
                <wp:extent cx="1485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827" w:rsidRDefault="00B76827">
                            <w:pPr>
                              <w:pStyle w:val="BodyText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OBRAZAC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201</w:t>
                            </w:r>
                            <w:r w:rsidR="00A545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18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" o:allowincell="f" filled="f">
                <v:textbox inset="0,0,0,0">
                  <w:txbxContent>
                    <w:p w:rsidR="00B76827" w:rsidRDefault="00B76827">
                      <w:pPr>
                        <w:pStyle w:val="BodyText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OBRAZAC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201</w:t>
                      </w:r>
                      <w:r w:rsidR="00A5455F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ZAHTJEV"/>
      <w:bookmarkEnd w:id="1"/>
      <w:r w:rsidR="00B76827">
        <w:rPr>
          <w:rFonts w:ascii="Arial" w:hAnsi="Arial" w:cs="Arial"/>
          <w:b/>
          <w:bCs/>
          <w:spacing w:val="-1"/>
          <w:sz w:val="31"/>
          <w:szCs w:val="31"/>
        </w:rPr>
        <w:t>ZAHTJEV</w:t>
      </w:r>
    </w:p>
    <w:p w:rsidR="00B76827" w:rsidRDefault="00B76827">
      <w:pPr>
        <w:pStyle w:val="BodyText"/>
        <w:kinsoku w:val="0"/>
        <w:overflowPunct w:val="0"/>
        <w:spacing w:before="121"/>
        <w:ind w:left="2680" w:right="1006" w:hanging="16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POMOĆ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JEDINICAMA</w:t>
      </w:r>
      <w:r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 w:rsidR="00391263">
        <w:rPr>
          <w:rFonts w:ascii="Arial" w:hAnsi="Arial" w:cs="Arial"/>
          <w:b/>
          <w:bCs/>
          <w:spacing w:val="-1"/>
          <w:sz w:val="21"/>
          <w:szCs w:val="21"/>
        </w:rPr>
        <w:t>LOKALNE I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PODRUČNE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(REGIONALNE) SAMOUPRAVE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RAZVOJ</w:t>
      </w:r>
      <w:r>
        <w:rPr>
          <w:rFonts w:ascii="Arial" w:hAnsi="Arial" w:cs="Arial"/>
          <w:b/>
          <w:bCs/>
          <w:spacing w:val="6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RIJEČNOG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PROMETA,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ŽUPANIJSKIH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LUKA</w:t>
      </w:r>
      <w:r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PRISTANIŠTA</w:t>
      </w:r>
    </w:p>
    <w:p w:rsidR="00B76827" w:rsidRDefault="00B76827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708"/>
        <w:gridCol w:w="92"/>
        <w:gridCol w:w="752"/>
        <w:gridCol w:w="1842"/>
        <w:gridCol w:w="266"/>
        <w:gridCol w:w="443"/>
        <w:gridCol w:w="906"/>
        <w:gridCol w:w="1560"/>
        <w:gridCol w:w="1459"/>
        <w:gridCol w:w="1440"/>
      </w:tblGrid>
      <w:tr w:rsidR="00B76827" w:rsidRPr="004B6AE7">
        <w:trPr>
          <w:trHeight w:hRule="exact" w:val="359"/>
        </w:trPr>
        <w:tc>
          <w:tcPr>
            <w:tcW w:w="1108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37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I 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PODACI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TRAŽITELJU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SREDSTAVA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5F4FBF">
        <w:trPr>
          <w:trHeight w:hRule="exact" w:val="425"/>
        </w:trPr>
        <w:tc>
          <w:tcPr>
            <w:tcW w:w="24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105103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503FE1" w:rsidRPr="004B6AE7" w:rsidRDefault="00B76827" w:rsidP="00391263">
                <w:pPr>
                  <w:pStyle w:val="TableParagraph"/>
                  <w:kinsoku w:val="0"/>
                  <w:overflowPunct w:val="0"/>
                  <w:spacing w:before="54"/>
                  <w:ind w:left="92" w:right="99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JEDINICA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LOKALNE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I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PODRUČNE (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REGIONALNE</w:t>
                </w:r>
                <w:r w:rsidR="00391263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SAMOUPRAVE -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JL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RS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58B9" w:rsidRPr="004B6AE7" w:rsidRDefault="008958B9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48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96553821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108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USTROJSTVANA JEDINICA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413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8920722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55"/>
                  <w:ind w:left="92" w:right="531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ADRESA JLRS – poštanski broj, općina/grad, naselje, ulica i broj</w:t>
                </w:r>
              </w:p>
            </w:sdtContent>
          </w:sdt>
        </w:tc>
        <w:tc>
          <w:tcPr>
            <w:tcW w:w="8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03FE1">
        <w:trPr>
          <w:trHeight w:hRule="exact" w:val="324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11409162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MATIČNI BROJ JLRS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96971029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KONTAKT OSOBA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03FE1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22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9234827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OIB JLRS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387028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TELEFON / GSM</w:t>
                </w:r>
              </w:p>
            </w:sdtContent>
          </w:sdt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6827" w:rsidRPr="004B6AE7" w:rsidRDefault="00B76827" w:rsidP="006C709D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2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22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59204819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ODGOVORNA OSOBA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41046646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FAX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17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22510113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ŽIRO RAČUN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04502667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E-pošte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331"/>
        </w:trPr>
        <w:tc>
          <w:tcPr>
            <w:tcW w:w="2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109740981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4B6AE7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POSLOVNA BANKA</w:t>
                </w:r>
              </w:p>
            </w:sdtContent>
          </w:sdt>
        </w:tc>
        <w:tc>
          <w:tcPr>
            <w:tcW w:w="4209" w:type="dxa"/>
            <w:gridSpan w:val="5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827" w:rsidRPr="004B6AE7" w:rsidRDefault="00B76827" w:rsidP="006C709D">
            <w:pPr>
              <w:ind w:left="18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72849451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Web adresa</w:t>
                </w:r>
              </w:p>
            </w:sdtContent>
          </w:sdt>
        </w:tc>
        <w:tc>
          <w:tcPr>
            <w:tcW w:w="289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2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>
        <w:trPr>
          <w:trHeight w:hRule="exact" w:val="360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7"/>
              <w:ind w:left="1" w:right="-2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PODACI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 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POMOĆI</w:t>
            </w:r>
            <w:r w:rsidRPr="004B6AE7">
              <w:rPr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391263">
        <w:trPr>
          <w:trHeight w:hRule="exact" w:val="355"/>
        </w:trPr>
        <w:tc>
          <w:tcPr>
            <w:tcW w:w="317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513375438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7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VRSTA POMOĆI (NAMJENA)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9111484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OPIS - OBRAZLOŽENJE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23189374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PODACI O PLOVILU</w:t>
                </w:r>
              </w:p>
            </w:sdtContent>
          </w:sdt>
        </w:tc>
        <w:tc>
          <w:tcPr>
            <w:tcW w:w="791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391263">
        <w:trPr>
          <w:trHeight w:hRule="exact" w:val="346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10831213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 w:rsidP="003621EC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UKUPNA VRIJEDNOST ULAGANJA U 201</w:t>
                </w:r>
                <w:r w:rsidR="003621EC"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9</w:t>
                </w: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 xml:space="preserve">. </w:t>
                </w:r>
                <w:r w:rsidR="00C549EC"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GODINI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27" w:rsidRPr="004B6AE7" w:rsidRDefault="00B54F7F" w:rsidP="005F4FBF">
            <w:pPr>
              <w:pStyle w:val="TableParagraph"/>
              <w:kinsoku w:val="0"/>
              <w:overflowPunct w:val="0"/>
              <w:spacing w:before="82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76827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F4FBF">
            <w:pPr>
              <w:pStyle w:val="TableParagraph"/>
              <w:kinsoku w:val="0"/>
              <w:overflowPunct w:val="0"/>
              <w:spacing w:before="82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SLOVIMA:</w:t>
            </w:r>
            <w:r w:rsidR="00B54F7F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C709D"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76827" w:rsidRPr="004B6AE7" w:rsidTr="00391263">
        <w:trPr>
          <w:trHeight w:hRule="exact" w:val="354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81065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TRAŽENI IZNOS POMOĆI</w:t>
                </w:r>
                <w:r w:rsidR="00082E7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OD MINISTARSTVA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6827" w:rsidRPr="004B6AE7" w:rsidRDefault="00B54F7F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76827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SLOVIMA:</w:t>
            </w:r>
            <w:r w:rsidR="00B54F7F"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C709D"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91263" w:rsidRPr="004B6AE7" w:rsidTr="00391263">
        <w:trPr>
          <w:trHeight w:hRule="exact" w:val="354"/>
        </w:trPr>
        <w:tc>
          <w:tcPr>
            <w:tcW w:w="31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2688334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391263" w:rsidRPr="004B6AE7" w:rsidRDefault="00391263">
                <w:pPr>
                  <w:pStyle w:val="TableParagraph"/>
                  <w:kinsoku w:val="0"/>
                  <w:overflowPunct w:val="0"/>
                  <w:spacing w:before="96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SUFINANCIRANJE IZ DRUGIH IZVORA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1263" w:rsidRPr="004B6AE7" w:rsidRDefault="00391263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6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1263" w:rsidRPr="004B6AE7" w:rsidRDefault="00391263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IZVOR</w:t>
            </w:r>
            <w:r w:rsidR="00C549EC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:</w:t>
            </w:r>
            <w:r w:rsidR="00082E73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B76827" w:rsidRPr="004B6AE7">
        <w:trPr>
          <w:trHeight w:hRule="exact" w:val="391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71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III RANIJA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ULAGANJA PUTEM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POMOĆI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I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/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ILI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POTPORA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(upisati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podatke</w:t>
            </w:r>
            <w:r w:rsidRPr="004B6AE7">
              <w:rPr>
                <w:rFonts w:ascii="Arial Narrow" w:hAnsi="Arial Narrow" w:cs="Arial Narrow"/>
                <w:spacing w:val="40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 xml:space="preserve"> ulaganjima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iz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protekle godine)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082E73" w:rsidRPr="004B6AE7" w:rsidTr="00C549EC">
        <w:trPr>
          <w:trHeight w:hRule="exact" w:val="462"/>
        </w:trPr>
        <w:tc>
          <w:tcPr>
            <w:tcW w:w="6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39882848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6C709D">
                <w:pPr>
                  <w:pStyle w:val="TableParagraph"/>
                  <w:kinsoku w:val="0"/>
                  <w:overflowPunct w:val="0"/>
                  <w:spacing w:before="35"/>
                  <w:ind w:left="5"/>
                  <w:jc w:val="center"/>
                </w:pPr>
                <w:r w:rsidRPr="00082E73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R.BR.</w:t>
                </w:r>
              </w:p>
            </w:sdtContent>
          </w:sdt>
        </w:tc>
        <w:tc>
          <w:tcPr>
            <w:tcW w:w="17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</w:rPr>
              <w:id w:val="-93990867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6C709D">
                <w:pPr>
                  <w:pStyle w:val="TableParagraph"/>
                  <w:kinsoku w:val="0"/>
                  <w:overflowPunct w:val="0"/>
                  <w:spacing w:before="43"/>
                  <w:jc w:val="center"/>
                </w:pPr>
                <w:r w:rsidRPr="003621EC">
                  <w:rPr>
                    <w:rFonts w:ascii="Arial Narrow" w:hAnsi="Arial Narrow" w:cs="Arial Narrow"/>
                    <w:b/>
                    <w:bCs/>
                    <w:spacing w:val="-1"/>
                    <w:sz w:val="15"/>
                    <w:szCs w:val="15"/>
                  </w:rPr>
                  <w:t>Iznos (HRK)</w:t>
                </w:r>
              </w:p>
            </w:sdtContent>
          </w:sdt>
        </w:tc>
        <w:tc>
          <w:tcPr>
            <w:tcW w:w="33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 Narrow" w:hAnsi="Arial Narrow" w:cs="Arial Narrow"/>
                <w:b/>
                <w:bCs/>
                <w:sz w:val="15"/>
                <w:szCs w:val="15"/>
              </w:rPr>
              <w:id w:val="9302429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4B6AE7" w:rsidRDefault="00082E73" w:rsidP="00C549EC">
                <w:pPr>
                  <w:pStyle w:val="TableParagraph"/>
                  <w:kinsoku w:val="0"/>
                  <w:overflowPunct w:val="0"/>
                  <w:spacing w:before="47"/>
                  <w:ind w:left="-149"/>
                  <w:jc w:val="center"/>
                </w:pPr>
                <w:r w:rsidRPr="003621EC">
                  <w:rPr>
                    <w:rFonts w:ascii="Arial Narrow" w:hAnsi="Arial Narrow" w:cs="Arial Narrow"/>
                    <w:b/>
                    <w:bCs/>
                    <w:sz w:val="15"/>
                    <w:szCs w:val="15"/>
                  </w:rPr>
                  <w:t>Izvor ulaganja</w:t>
                </w:r>
              </w:p>
            </w:sdtContent>
          </w:sdt>
        </w:tc>
        <w:tc>
          <w:tcPr>
            <w:tcW w:w="5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49EC" w:rsidRDefault="00E11F4F" w:rsidP="006C709D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sdt>
              <w:sdtPr>
                <w:rPr>
                  <w:rFonts w:ascii="Arial Narrow" w:hAnsi="Arial Narrow" w:cs="Arial Narrow"/>
                  <w:b/>
                  <w:bCs/>
                  <w:sz w:val="15"/>
                  <w:szCs w:val="15"/>
                </w:rPr>
                <w:id w:val="466099864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2E73">
                  <w:rPr>
                    <w:rFonts w:ascii="Arial Narrow" w:hAnsi="Arial Narrow" w:cs="Arial Narrow"/>
                    <w:b/>
                    <w:bCs/>
                    <w:sz w:val="15"/>
                    <w:szCs w:val="15"/>
                  </w:rPr>
                  <w:t>Kratak opis ulaganja</w:t>
                </w:r>
              </w:sdtContent>
            </w:sdt>
            <w:r w:rsidR="00082E73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 xml:space="preserve"> </w:t>
            </w:r>
          </w:p>
          <w:sdt>
            <w:sdtPr>
              <w:rPr>
                <w:rFonts w:ascii="Arial Narrow" w:hAnsi="Arial Narrow" w:cs="Arial Narrow"/>
                <w:bCs/>
                <w:sz w:val="14"/>
                <w:szCs w:val="14"/>
              </w:rPr>
              <w:id w:val="-12469505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082E73" w:rsidRPr="00C549EC" w:rsidRDefault="00082E73" w:rsidP="006C709D">
                <w:pPr>
                  <w:pStyle w:val="TableParagraph"/>
                  <w:kinsoku w:val="0"/>
                  <w:overflowPunct w:val="0"/>
                  <w:spacing w:before="47"/>
                  <w:jc w:val="center"/>
                </w:pPr>
                <w:r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(</w:t>
                </w:r>
                <w:r w:rsidR="00C549EC"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 xml:space="preserve">navesti vrstu </w:t>
                </w:r>
                <w:r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održavanje, osposobljavanje, opremanje, modernizacija, redovn</w:t>
                </w:r>
                <w:r w:rsidR="00C549EC" w:rsidRPr="00C549EC">
                  <w:rPr>
                    <w:rFonts w:ascii="Arial Narrow" w:hAnsi="Arial Narrow" w:cs="Arial Narrow"/>
                    <w:bCs/>
                    <w:sz w:val="14"/>
                    <w:szCs w:val="14"/>
                  </w:rPr>
                  <w:t>i rad i dr.i kratko opisati)</w:t>
                </w:r>
              </w:p>
            </w:sdtContent>
          </w:sdt>
        </w:tc>
      </w:tr>
      <w:tr w:rsidR="00082E73" w:rsidRPr="004B6AE7" w:rsidTr="00C549EC">
        <w:trPr>
          <w:trHeight w:hRule="exact" w:val="431"/>
        </w:trPr>
        <w:tc>
          <w:tcPr>
            <w:tcW w:w="62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1.</w:t>
            </w:r>
          </w:p>
        </w:tc>
        <w:tc>
          <w:tcPr>
            <w:tcW w:w="170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0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2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25"/>
        </w:trPr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82E73" w:rsidRPr="004B6AE7" w:rsidRDefault="00082E73">
            <w:pPr>
              <w:pStyle w:val="TableParagraph"/>
              <w:kinsoku w:val="0"/>
              <w:overflowPunct w:val="0"/>
              <w:spacing w:before="94"/>
              <w:ind w:left="239"/>
            </w:pPr>
            <w:r w:rsidRPr="004B6AE7">
              <w:rPr>
                <w:rFonts w:ascii="Arial Narrow" w:hAnsi="Arial Narrow" w:cs="Arial Narrow"/>
                <w:sz w:val="19"/>
                <w:szCs w:val="19"/>
              </w:rPr>
              <w:t>4.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2E73" w:rsidRPr="004B6AE7" w:rsidTr="00C549EC">
        <w:trPr>
          <w:trHeight w:hRule="exact" w:val="437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C549EC">
            <w:pPr>
              <w:pStyle w:val="TableParagraph"/>
              <w:kinsoku w:val="0"/>
              <w:overflowPunct w:val="0"/>
              <w:spacing w:before="30"/>
              <w:jc w:val="center"/>
            </w:pPr>
            <w:r w:rsidRPr="004B6A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UKUPNO</w:t>
            </w:r>
            <w:r w:rsidRPr="004B6AE7">
              <w:rPr>
                <w:rFonts w:ascii="Arial" w:hAnsi="Arial" w:cs="Arial"/>
                <w:b/>
                <w:bCs/>
                <w:spacing w:val="19"/>
                <w:sz w:val="10"/>
                <w:szCs w:val="10"/>
              </w:rPr>
              <w:t xml:space="preserve"> </w:t>
            </w:r>
            <w:r w:rsidRPr="004B6AE7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(HRK)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49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5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2E73" w:rsidRPr="004B6AE7" w:rsidRDefault="00082E73" w:rsidP="00B54F7F">
            <w:pPr>
              <w:ind w:right="13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2E73" w:rsidRPr="004B6AE7" w:rsidRDefault="00082E73" w:rsidP="00B54F7F">
            <w:pPr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>
        <w:trPr>
          <w:trHeight w:hRule="exact" w:val="361"/>
        </w:trPr>
        <w:tc>
          <w:tcPr>
            <w:tcW w:w="11088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DADA"/>
          </w:tcPr>
          <w:p w:rsidR="00B76827" w:rsidRPr="004B6AE7" w:rsidRDefault="00B76827" w:rsidP="00955EB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5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IV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PRILOZI</w:t>
            </w:r>
            <w:r w:rsidRPr="004B6AE7">
              <w:rPr>
                <w:rFonts w:ascii="Arial Narrow" w:hAnsi="Arial Narrow" w:cs="Arial Narrow"/>
                <w:b/>
                <w:bCs/>
                <w:spacing w:val="3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</w:t>
            </w:r>
            <w:r w:rsidR="00955EB7"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navesti priložene dokaze i dokumentaciju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B76827" w:rsidRPr="004B6AE7" w:rsidTr="00A03497">
        <w:trPr>
          <w:trHeight w:hRule="exact" w:val="1789"/>
        </w:trPr>
        <w:tc>
          <w:tcPr>
            <w:tcW w:w="528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C709D" w:rsidRDefault="006C709D" w:rsidP="006C709D">
            <w:pPr>
              <w:pStyle w:val="ListParagraph"/>
              <w:kinsoku w:val="0"/>
              <w:overflowPunct w:val="0"/>
              <w:spacing w:before="20"/>
              <w:ind w:left="159" w:right="119"/>
              <w:rPr>
                <w:rFonts w:ascii="Arial Narrow" w:hAnsi="Arial Narrow"/>
                <w:sz w:val="18"/>
                <w:szCs w:val="18"/>
              </w:rPr>
            </w:pPr>
          </w:p>
          <w:p w:rsidR="00503FE1" w:rsidRPr="004B6AE7" w:rsidRDefault="00503FE1" w:rsidP="006C709D">
            <w:pPr>
              <w:pStyle w:val="ListParagraph"/>
              <w:kinsoku w:val="0"/>
              <w:overflowPunct w:val="0"/>
              <w:spacing w:before="20"/>
              <w:ind w:left="159" w:right="119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8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76827" w:rsidRPr="004B6AE7" w:rsidRDefault="006C709D" w:rsidP="00B54F7F">
            <w:pPr>
              <w:pStyle w:val="ListParagraph"/>
              <w:kinsoku w:val="0"/>
              <w:overflowPunct w:val="0"/>
              <w:spacing w:before="20"/>
              <w:ind w:left="160" w:right="120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sdt>
      <w:sdtP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id w:val="1881586340"/>
        <w:lock w:val="contentLocked"/>
        <w:placeholder>
          <w:docPart w:val="DefaultPlaceholder_-1854013440"/>
        </w:placeholder>
        <w:text/>
      </w:sdtPr>
      <w:sdtEndPr/>
      <w:sdtContent>
        <w:p w:rsidR="00B76827" w:rsidRDefault="00B76827">
          <w:pPr>
            <w:pStyle w:val="BodyText"/>
            <w:kinsoku w:val="0"/>
            <w:overflowPunct w:val="0"/>
            <w:spacing w:before="55"/>
            <w:ind w:left="700" w:firstLine="0"/>
            <w:rPr>
              <w:rFonts w:ascii="Arial" w:hAnsi="Arial" w:cs="Arial"/>
              <w:sz w:val="16"/>
              <w:szCs w:val="16"/>
            </w:rPr>
          </w:pPr>
          <w:r w:rsidRPr="003621EC">
            <w:rPr>
              <w:rFonts w:ascii="Arial" w:hAnsi="Arial" w:cs="Arial"/>
              <w:b/>
              <w:bCs/>
              <w:i/>
              <w:iCs/>
              <w:spacing w:val="-1"/>
              <w:sz w:val="16"/>
              <w:szCs w:val="16"/>
            </w:rPr>
            <w:t>Odgovorna osoba jamči pod moralnom, materijalnom i krivičnom odgovornošću za točnost podataka navedenih u zahtjevu.</w:t>
          </w:r>
        </w:p>
      </w:sdtContent>
    </w:sdt>
    <w:p w:rsidR="00B76827" w:rsidRDefault="00B76827">
      <w:pPr>
        <w:pStyle w:val="BodyText"/>
        <w:kinsoku w:val="0"/>
        <w:overflowPunct w:val="0"/>
        <w:spacing w:before="59"/>
        <w:ind w:left="7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NAPOMENA:</w:t>
      </w:r>
    </w:p>
    <w:p w:rsidR="00B76827" w:rsidRDefault="00B76827">
      <w:pPr>
        <w:pStyle w:val="BodyText"/>
        <w:numPr>
          <w:ilvl w:val="0"/>
          <w:numId w:val="1"/>
        </w:numPr>
        <w:tabs>
          <w:tab w:val="left" w:pos="1421"/>
        </w:tabs>
        <w:kinsoku w:val="0"/>
        <w:overflowPunct w:val="0"/>
        <w:spacing w:before="59"/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Uz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dostavlja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potrebna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dokumentacija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navedena</w:t>
      </w:r>
      <w:r>
        <w:rPr>
          <w:rFonts w:ascii="Arial" w:hAnsi="Arial" w:cs="Arial"/>
          <w:i/>
          <w:iCs/>
          <w:sz w:val="16"/>
          <w:szCs w:val="16"/>
        </w:rPr>
        <w:t xml:space="preserve"> u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Javnom pozivu.</w:t>
      </w:r>
    </w:p>
    <w:p w:rsidR="00B76827" w:rsidRPr="00C549EC" w:rsidRDefault="00B76827">
      <w:pPr>
        <w:pStyle w:val="BodyText"/>
        <w:numPr>
          <w:ilvl w:val="0"/>
          <w:numId w:val="1"/>
        </w:numPr>
        <w:tabs>
          <w:tab w:val="left" w:pos="1382"/>
        </w:tabs>
        <w:kinsoku w:val="0"/>
        <w:overflowPunct w:val="0"/>
        <w:spacing w:before="60"/>
        <w:ind w:left="1381" w:hanging="3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Nepotpuni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neće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razmatrati.</w:t>
      </w:r>
    </w:p>
    <w:p w:rsidR="00C549EC" w:rsidRDefault="00C549EC" w:rsidP="00C549EC">
      <w:pPr>
        <w:pStyle w:val="BodyText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sz w:val="16"/>
          <w:szCs w:val="16"/>
        </w:rPr>
      </w:pPr>
    </w:p>
    <w:p w:rsidR="00B76827" w:rsidRDefault="00B76827">
      <w:pPr>
        <w:pStyle w:val="Heading1"/>
        <w:kinsoku w:val="0"/>
        <w:overflowPunct w:val="0"/>
        <w:spacing w:line="229" w:lineRule="exact"/>
        <w:ind w:left="6887"/>
        <w:rPr>
          <w:b w:val="0"/>
          <w:bCs w:val="0"/>
        </w:rPr>
      </w:pPr>
      <w:r>
        <w:t>Odgovorna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-10"/>
        </w:rPr>
        <w:t xml:space="preserve"> </w:t>
      </w:r>
      <w:r>
        <w:rPr>
          <w:spacing w:val="-1"/>
        </w:rPr>
        <w:t>(čelnik</w:t>
      </w:r>
      <w:r>
        <w:rPr>
          <w:spacing w:val="-9"/>
        </w:rPr>
        <w:t xml:space="preserve"> </w:t>
      </w:r>
      <w:r>
        <w:rPr>
          <w:spacing w:val="-1"/>
        </w:rPr>
        <w:t>JLRS)</w:t>
      </w:r>
    </w:p>
    <w:p w:rsidR="00B76827" w:rsidRDefault="00B7682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B76827" w:rsidRDefault="00B76827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B76827">
          <w:type w:val="continuous"/>
          <w:pgSz w:w="11910" w:h="16840"/>
          <w:pgMar w:top="340" w:right="220" w:bottom="280" w:left="380" w:header="720" w:footer="720" w:gutter="0"/>
          <w:cols w:space="720"/>
          <w:noEndnote/>
        </w:sectPr>
      </w:pPr>
    </w:p>
    <w:p w:rsidR="00B76827" w:rsidRDefault="00B76827">
      <w:pPr>
        <w:pStyle w:val="BodyText"/>
        <w:tabs>
          <w:tab w:val="left" w:pos="2065"/>
          <w:tab w:val="left" w:pos="4947"/>
        </w:tabs>
        <w:kinsoku w:val="0"/>
        <w:overflowPunct w:val="0"/>
        <w:spacing w:before="74"/>
        <w:ind w:left="755" w:firstLine="0"/>
        <w:rPr>
          <w:rFonts w:ascii="Arial" w:hAnsi="Arial" w:cs="Arial"/>
        </w:rPr>
      </w:pPr>
      <w:r>
        <w:rPr>
          <w:rFonts w:ascii="Arial" w:hAnsi="Arial" w:cs="Arial"/>
          <w:w w:val="95"/>
        </w:rPr>
        <w:t>Datum</w:t>
      </w:r>
      <w:r>
        <w:rPr>
          <w:rFonts w:ascii="Arial" w:hAnsi="Arial" w:cs="Arial"/>
          <w:b/>
          <w:bCs/>
          <w:w w:val="95"/>
        </w:rPr>
        <w:t>,</w:t>
      </w:r>
      <w:r w:rsidR="00E765BC" w:rsidRPr="00E765BC">
        <w:rPr>
          <w:sz w:val="18"/>
          <w:szCs w:val="18"/>
        </w:rPr>
        <w:t xml:space="preserve"> </w:t>
      </w:r>
      <w:r w:rsidR="00E765BC" w:rsidRPr="00E765BC">
        <w:rPr>
          <w:rFonts w:ascii="Arial" w:hAnsi="Arial" w:cs="Arial"/>
        </w:rPr>
        <w:t xml:space="preserve"> </w:t>
      </w:r>
      <w:r w:rsidR="00E765BC">
        <w:rPr>
          <w:rFonts w:ascii="Arial" w:hAnsi="Arial" w:cs="Arial"/>
        </w:rPr>
        <w:t>_</w:t>
      </w:r>
      <w:r w:rsidR="00C549EC">
        <w:rPr>
          <w:rFonts w:ascii="Arial" w:hAnsi="Arial" w:cs="Arial"/>
        </w:rPr>
        <w:t>_______</w:t>
      </w:r>
      <w:r w:rsidR="00E765BC" w:rsidRPr="00E765BC">
        <w:rPr>
          <w:rFonts w:ascii="Arial" w:hAnsi="Arial" w:cs="Arial"/>
        </w:rPr>
        <w:t>_</w:t>
      </w:r>
      <w:r w:rsidR="00E765BC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A5455F">
        <w:rPr>
          <w:rFonts w:ascii="Arial" w:hAnsi="Arial" w:cs="Arial"/>
          <w:spacing w:val="-1"/>
        </w:rPr>
        <w:t>9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godine.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w w:val="95"/>
        </w:rPr>
        <w:t>M.P.</w:t>
      </w:r>
    </w:p>
    <w:p w:rsidR="00B76827" w:rsidRDefault="00B76827">
      <w:pPr>
        <w:pStyle w:val="Heading1"/>
        <w:kinsoku w:val="0"/>
        <w:overflowPunct w:val="0"/>
        <w:spacing w:before="7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______________________________</w:t>
      </w:r>
    </w:p>
    <w:sectPr w:rsidR="00B76827">
      <w:type w:val="continuous"/>
      <w:pgSz w:w="11910" w:h="16840"/>
      <w:pgMar w:top="340" w:right="220" w:bottom="280" w:left="380" w:header="720" w:footer="720" w:gutter="0"/>
      <w:cols w:num="2" w:space="720" w:equalWidth="0">
        <w:col w:w="5356" w:space="697"/>
        <w:col w:w="5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74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74"/>
      </w:pPr>
    </w:lvl>
    <w:lvl w:ilvl="2">
      <w:numFmt w:val="bullet"/>
      <w:lvlText w:val="•"/>
      <w:lvlJc w:val="left"/>
      <w:pPr>
        <w:ind w:left="1344" w:hanging="274"/>
      </w:pPr>
    </w:lvl>
    <w:lvl w:ilvl="3">
      <w:numFmt w:val="bullet"/>
      <w:lvlText w:val="•"/>
      <w:lvlJc w:val="left"/>
      <w:pPr>
        <w:ind w:left="1834" w:hanging="274"/>
      </w:pPr>
    </w:lvl>
    <w:lvl w:ilvl="4">
      <w:numFmt w:val="bullet"/>
      <w:lvlText w:val="•"/>
      <w:lvlJc w:val="left"/>
      <w:pPr>
        <w:ind w:left="2323" w:hanging="274"/>
      </w:pPr>
    </w:lvl>
    <w:lvl w:ilvl="5">
      <w:numFmt w:val="bullet"/>
      <w:lvlText w:val="•"/>
      <w:lvlJc w:val="left"/>
      <w:pPr>
        <w:ind w:left="2812" w:hanging="274"/>
      </w:pPr>
    </w:lvl>
    <w:lvl w:ilvl="6">
      <w:numFmt w:val="bullet"/>
      <w:lvlText w:val="•"/>
      <w:lvlJc w:val="left"/>
      <w:pPr>
        <w:ind w:left="3301" w:hanging="274"/>
      </w:pPr>
    </w:lvl>
    <w:lvl w:ilvl="7">
      <w:numFmt w:val="bullet"/>
      <w:lvlText w:val="•"/>
      <w:lvlJc w:val="left"/>
      <w:pPr>
        <w:ind w:left="3791" w:hanging="274"/>
      </w:pPr>
    </w:lvl>
    <w:lvl w:ilvl="8">
      <w:numFmt w:val="bullet"/>
      <w:lvlText w:val="•"/>
      <w:lvlJc w:val="left"/>
      <w:pPr>
        <w:ind w:left="4280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421" w:hanging="32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7" w:hanging="320"/>
      </w:pPr>
    </w:lvl>
    <w:lvl w:ilvl="2">
      <w:numFmt w:val="bullet"/>
      <w:lvlText w:val="•"/>
      <w:lvlJc w:val="left"/>
      <w:pPr>
        <w:ind w:left="1494" w:hanging="320"/>
      </w:pPr>
    </w:lvl>
    <w:lvl w:ilvl="3">
      <w:numFmt w:val="bullet"/>
      <w:lvlText w:val="•"/>
      <w:lvlJc w:val="left"/>
      <w:pPr>
        <w:ind w:left="2031" w:hanging="320"/>
      </w:pPr>
    </w:lvl>
    <w:lvl w:ilvl="4">
      <w:numFmt w:val="bullet"/>
      <w:lvlText w:val="•"/>
      <w:lvlJc w:val="left"/>
      <w:pPr>
        <w:ind w:left="2567" w:hanging="320"/>
      </w:pPr>
    </w:lvl>
    <w:lvl w:ilvl="5">
      <w:numFmt w:val="bullet"/>
      <w:lvlText w:val="•"/>
      <w:lvlJc w:val="left"/>
      <w:pPr>
        <w:ind w:left="3104" w:hanging="320"/>
      </w:pPr>
    </w:lvl>
    <w:lvl w:ilvl="6">
      <w:numFmt w:val="bullet"/>
      <w:lvlText w:val="•"/>
      <w:lvlJc w:val="left"/>
      <w:pPr>
        <w:ind w:left="3640" w:hanging="320"/>
      </w:pPr>
    </w:lvl>
    <w:lvl w:ilvl="7">
      <w:numFmt w:val="bullet"/>
      <w:lvlText w:val="•"/>
      <w:lvlJc w:val="left"/>
      <w:pPr>
        <w:ind w:left="4177" w:hanging="320"/>
      </w:pPr>
    </w:lvl>
    <w:lvl w:ilvl="8">
      <w:numFmt w:val="bullet"/>
      <w:lvlText w:val="•"/>
      <w:lvlJc w:val="left"/>
      <w:pPr>
        <w:ind w:left="4713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0" w:hanging="361"/>
      </w:pPr>
      <w:rPr>
        <w:rFonts w:ascii="Arial" w:hAnsi="Arial" w:cs="Arial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2408" w:hanging="361"/>
      </w:pPr>
    </w:lvl>
    <w:lvl w:ilvl="2">
      <w:numFmt w:val="bullet"/>
      <w:lvlText w:val="•"/>
      <w:lvlJc w:val="left"/>
      <w:pPr>
        <w:ind w:left="3397" w:hanging="361"/>
      </w:pPr>
    </w:lvl>
    <w:lvl w:ilvl="3">
      <w:numFmt w:val="bullet"/>
      <w:lvlText w:val="•"/>
      <w:lvlJc w:val="left"/>
      <w:pPr>
        <w:ind w:left="4385" w:hanging="361"/>
      </w:pPr>
    </w:lvl>
    <w:lvl w:ilvl="4">
      <w:numFmt w:val="bullet"/>
      <w:lvlText w:val="•"/>
      <w:lvlJc w:val="left"/>
      <w:pPr>
        <w:ind w:left="5374" w:hanging="361"/>
      </w:pPr>
    </w:lvl>
    <w:lvl w:ilvl="5">
      <w:numFmt w:val="bullet"/>
      <w:lvlText w:val="•"/>
      <w:lvlJc w:val="left"/>
      <w:pPr>
        <w:ind w:left="6363" w:hanging="361"/>
      </w:pPr>
    </w:lvl>
    <w:lvl w:ilvl="6">
      <w:numFmt w:val="bullet"/>
      <w:lvlText w:val="•"/>
      <w:lvlJc w:val="left"/>
      <w:pPr>
        <w:ind w:left="7351" w:hanging="361"/>
      </w:pPr>
    </w:lvl>
    <w:lvl w:ilvl="7">
      <w:numFmt w:val="bullet"/>
      <w:lvlText w:val="•"/>
      <w:lvlJc w:val="left"/>
      <w:pPr>
        <w:ind w:left="8340" w:hanging="361"/>
      </w:pPr>
    </w:lvl>
    <w:lvl w:ilvl="8">
      <w:numFmt w:val="bullet"/>
      <w:lvlText w:val="•"/>
      <w:lvlJc w:val="left"/>
      <w:pPr>
        <w:ind w:left="9329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7"/>
    <w:rsid w:val="00082E73"/>
    <w:rsid w:val="002E4832"/>
    <w:rsid w:val="00313981"/>
    <w:rsid w:val="003621EC"/>
    <w:rsid w:val="00391263"/>
    <w:rsid w:val="004B6AE7"/>
    <w:rsid w:val="004D05F0"/>
    <w:rsid w:val="00503FE1"/>
    <w:rsid w:val="005F4FBF"/>
    <w:rsid w:val="006572F2"/>
    <w:rsid w:val="006C709D"/>
    <w:rsid w:val="00834D33"/>
    <w:rsid w:val="008958B9"/>
    <w:rsid w:val="008F51CE"/>
    <w:rsid w:val="00931F98"/>
    <w:rsid w:val="00953697"/>
    <w:rsid w:val="00955EB7"/>
    <w:rsid w:val="00971C19"/>
    <w:rsid w:val="00A03497"/>
    <w:rsid w:val="00A062A5"/>
    <w:rsid w:val="00A5455F"/>
    <w:rsid w:val="00B54F7F"/>
    <w:rsid w:val="00B76827"/>
    <w:rsid w:val="00C17943"/>
    <w:rsid w:val="00C4768D"/>
    <w:rsid w:val="00C549EC"/>
    <w:rsid w:val="00D360E6"/>
    <w:rsid w:val="00DA4519"/>
    <w:rsid w:val="00DB5EA6"/>
    <w:rsid w:val="00E11F4F"/>
    <w:rsid w:val="00E765BC"/>
    <w:rsid w:val="00FB514D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A24747-246E-4338-86AE-3FF39F1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5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"/>
      <w:ind w:left="366" w:hanging="319"/>
    </w:pPr>
    <w:rPr>
      <w:rFonts w:ascii="Arial Narrow" w:hAnsi="Arial Narrow" w:cs="Arial Narrow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uiPriority w:val="99"/>
    <w:semiHidden/>
    <w:rsid w:val="005F4F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CA055-9514-4B94-A6E9-3AFF1B88BCB6}"/>
      </w:docPartPr>
      <w:docPartBody>
        <w:p w:rsidR="00FD6995" w:rsidRDefault="00E446BF">
          <w:r w:rsidRPr="0085313B">
            <w:rPr>
              <w:rStyle w:val="PlaceholderText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BF"/>
    <w:rsid w:val="00123D74"/>
    <w:rsid w:val="002F4100"/>
    <w:rsid w:val="004E2FBF"/>
    <w:rsid w:val="005C5195"/>
    <w:rsid w:val="006D43B1"/>
    <w:rsid w:val="007F76D5"/>
    <w:rsid w:val="00814BD6"/>
    <w:rsid w:val="00957E6C"/>
    <w:rsid w:val="00A768A6"/>
    <w:rsid w:val="00BF52EC"/>
    <w:rsid w:val="00E446BF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46BF"/>
    <w:rPr>
      <w:color w:val="808080"/>
    </w:rPr>
  </w:style>
  <w:style w:type="paragraph" w:customStyle="1" w:styleId="57E7466629B44AF7A1EBE9B526352085">
    <w:name w:val="57E7466629B44AF7A1EBE9B526352085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DCA692737241CB8BC0FCD167BCB0EA">
    <w:name w:val="56DCA692737241CB8BC0FCD167BCB0E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EC2882420A4C3D89D730E41C181DC9">
    <w:name w:val="28EC2882420A4C3D89D730E41C181DC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1A4B3AE124C6CB893B4C39E8EECFE">
    <w:name w:val="BDB1A4B3AE124C6CB893B4C39E8EECFE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2D9ADF1FC5491D96AF0902D9BE3CD2">
    <w:name w:val="342D9ADF1FC5491D96AF0902D9BE3CD2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15ED06C15F46279851FBE3E09A6FDC">
    <w:name w:val="A815ED06C15F46279851FBE3E09A6FD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0CDBA92875949CE83A5F74226790D1D">
    <w:name w:val="00CDBA92875949CE83A5F74226790D1D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1441637CA0643BCA8B04BD90FD5278A">
    <w:name w:val="11441637CA0643BCA8B04BD90FD5278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B70054D1DB4808B11418D5380E4787">
    <w:name w:val="B3B70054D1DB4808B11418D5380E4787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60BEC85A4494F48B41505284675A96C">
    <w:name w:val="360BEC85A4494F48B41505284675A96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B4146158A743E797D02CCDADD515D9">
    <w:name w:val="A6B4146158A743E797D02CCDADD515D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BE46D687EE6403598D9855161523260">
    <w:name w:val="7BE46D687EE6403598D9855161523260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05EAAF44B24E568446E56E4FF1179B">
    <w:name w:val="EA05EAAF44B24E568446E56E4FF1179B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E2462FBAE042BAB2351CCBB6FD7C9C">
    <w:name w:val="A2E2462FBAE042BAB2351CCBB6FD7C9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A02F5F92EA849A5A2AAD6CA7CC2EE4B">
    <w:name w:val="8A02F5F92EA849A5A2AAD6CA7CC2EE4B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">
    <w:name w:val="3C8A305DF8EC447980D3FFF621CEB3AC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">
    <w:name w:val="2597576F97554037A1935ABE2B719528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1">
    <w:name w:val="3C8A305DF8EC447980D3FFF621CEB3AC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1">
    <w:name w:val="2597576F97554037A1935ABE2B719528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2">
    <w:name w:val="3C8A305DF8EC447980D3FFF621CEB3AC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2">
    <w:name w:val="2597576F97554037A1935ABE2B719528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3">
    <w:name w:val="3C8A305DF8EC447980D3FFF621CEB3AC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3">
    <w:name w:val="2597576F97554037A1935ABE2B719528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4">
    <w:name w:val="3C8A305DF8EC447980D3FFF621CEB3AC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4">
    <w:name w:val="2597576F97554037A1935ABE2B719528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562477185144A2D8891E9A2BA87D" ma:contentTypeVersion="0" ma:contentTypeDescription="Create a new document." ma:contentTypeScope="" ma:versionID="b5d30477d70e3cd1a4eb22d860b6e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0167-2CDC-45D0-AB17-BC4FB3BD5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768DD-92F7-4FC6-8C68-C21C54D49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7EE4B-03E8-4E45-89AA-F3DC2E227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704F3-981D-486D-8E33-ECB1A008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Sopček</dc:creator>
  <cp:lastModifiedBy>Krunoslav Sopček</cp:lastModifiedBy>
  <cp:revision>2</cp:revision>
  <cp:lastPrinted>2019-08-29T09:45:00Z</cp:lastPrinted>
  <dcterms:created xsi:type="dcterms:W3CDTF">2019-09-09T14:10:00Z</dcterms:created>
  <dcterms:modified xsi:type="dcterms:W3CDTF">2019-09-09T14:10:00Z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0x010100279D562477185144A2D8891E9A2BA87D</vt:lpwstr>
  </property>
</Properties>
</file>